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5DF40E64" w:rsidR="009105E5" w:rsidRPr="00DB17B7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r w:rsidRPr="00DB17B7">
        <w:rPr>
          <w:b/>
          <w:sz w:val="24"/>
          <w:szCs w:val="24"/>
          <w:u w:val="single"/>
          <w:lang w:eastAsia="ar-SA"/>
        </w:rPr>
        <w:t>ALLEGATO A</w:t>
      </w:r>
      <w:r w:rsidRPr="00DB17B7">
        <w:rPr>
          <w:sz w:val="24"/>
          <w:szCs w:val="24"/>
          <w:u w:val="single"/>
          <w:lang w:eastAsia="ar-SA"/>
        </w:rPr>
        <w:t xml:space="preserve"> (istanza di partecipazione</w:t>
      </w:r>
      <w:r w:rsidR="00FD2DBD" w:rsidRPr="00DB17B7">
        <w:rPr>
          <w:sz w:val="24"/>
          <w:szCs w:val="24"/>
          <w:u w:val="single"/>
          <w:lang w:eastAsia="ar-SA"/>
        </w:rPr>
        <w:t xml:space="preserve"> </w:t>
      </w:r>
      <w:r w:rsidR="00DB17B7" w:rsidRPr="00DB17B7">
        <w:rPr>
          <w:sz w:val="24"/>
          <w:szCs w:val="24"/>
          <w:u w:val="single"/>
          <w:lang w:eastAsia="ar-SA"/>
        </w:rPr>
        <w:t xml:space="preserve">alla selezione di </w:t>
      </w:r>
      <w:r w:rsidR="00FD2DBD" w:rsidRPr="00DB17B7">
        <w:rPr>
          <w:sz w:val="24"/>
          <w:szCs w:val="24"/>
          <w:u w:val="single"/>
          <w:lang w:eastAsia="ar-SA"/>
        </w:rPr>
        <w:t>PROGETTISTA</w:t>
      </w:r>
      <w:r w:rsidR="00685F41" w:rsidRPr="00DB17B7">
        <w:rPr>
          <w:sz w:val="24"/>
          <w:szCs w:val="24"/>
          <w:u w:val="single"/>
          <w:lang w:eastAsia="ar-SA"/>
        </w:rPr>
        <w:t xml:space="preserve"> e COLLAUDATORE</w:t>
      </w:r>
      <w:r w:rsidRPr="00DB17B7">
        <w:rPr>
          <w:sz w:val="24"/>
          <w:szCs w:val="24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7C3A7AF" w14:textId="77777777" w:rsidR="00685F41" w:rsidRDefault="00685F41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0C971834" w14:textId="77777777" w:rsidR="003E27BE" w:rsidRDefault="003E27BE" w:rsidP="008A0086">
      <w:pPr>
        <w:autoSpaceDE w:val="0"/>
        <w:ind w:left="6249"/>
        <w:jc w:val="both"/>
        <w:rPr>
          <w:sz w:val="24"/>
          <w:szCs w:val="24"/>
        </w:rPr>
      </w:pPr>
    </w:p>
    <w:p w14:paraId="47F40052" w14:textId="03B9DE70" w:rsidR="009105E5" w:rsidRPr="00DB17B7" w:rsidRDefault="009105E5" w:rsidP="008A0086">
      <w:pPr>
        <w:autoSpaceDE w:val="0"/>
        <w:ind w:left="6249"/>
        <w:jc w:val="both"/>
        <w:rPr>
          <w:sz w:val="24"/>
          <w:szCs w:val="24"/>
        </w:rPr>
      </w:pPr>
      <w:r w:rsidRPr="00DB17B7">
        <w:rPr>
          <w:sz w:val="24"/>
          <w:szCs w:val="24"/>
        </w:rPr>
        <w:t xml:space="preserve">Al Dirigente </w:t>
      </w:r>
      <w:r w:rsidR="002756C3">
        <w:rPr>
          <w:sz w:val="24"/>
          <w:szCs w:val="24"/>
        </w:rPr>
        <w:t>s</w:t>
      </w:r>
      <w:r w:rsidRPr="00DB17B7">
        <w:rPr>
          <w:sz w:val="24"/>
          <w:szCs w:val="24"/>
        </w:rPr>
        <w:t>colastico</w:t>
      </w:r>
      <w:r w:rsidR="002756C3">
        <w:rPr>
          <w:sz w:val="24"/>
          <w:szCs w:val="24"/>
        </w:rPr>
        <w:t xml:space="preserve"> ______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18878936" w14:textId="77777777" w:rsidR="003E27BE" w:rsidRDefault="003E27BE" w:rsidP="003459E5">
      <w:pPr>
        <w:autoSpaceDE w:val="0"/>
        <w:jc w:val="both"/>
        <w:rPr>
          <w:bCs/>
          <w:sz w:val="24"/>
          <w:szCs w:val="24"/>
        </w:rPr>
      </w:pPr>
    </w:p>
    <w:p w14:paraId="10360711" w14:textId="77777777" w:rsidR="003E27BE" w:rsidRDefault="003E27BE" w:rsidP="003459E5">
      <w:pPr>
        <w:autoSpaceDE w:val="0"/>
        <w:jc w:val="both"/>
        <w:rPr>
          <w:bCs/>
          <w:sz w:val="24"/>
          <w:szCs w:val="24"/>
        </w:rPr>
      </w:pPr>
    </w:p>
    <w:p w14:paraId="4ABD144E" w14:textId="22A788C1" w:rsidR="002B1697" w:rsidRPr="003E27BE" w:rsidRDefault="008A0086" w:rsidP="003459E5">
      <w:pPr>
        <w:autoSpaceDE w:val="0"/>
        <w:jc w:val="both"/>
        <w:rPr>
          <w:bCs/>
        </w:rPr>
      </w:pPr>
      <w:r w:rsidRPr="003E27BE">
        <w:rPr>
          <w:bCs/>
          <w:sz w:val="24"/>
          <w:szCs w:val="24"/>
        </w:rPr>
        <w:t xml:space="preserve">OGGETTO: </w:t>
      </w:r>
      <w:r w:rsidR="009105E5" w:rsidRPr="003E27BE">
        <w:rPr>
          <w:bCs/>
          <w:sz w:val="24"/>
          <w:szCs w:val="24"/>
        </w:rPr>
        <w:t>Domanda di par</w:t>
      </w:r>
      <w:r w:rsidR="00BC07D8" w:rsidRPr="003E27BE">
        <w:rPr>
          <w:bCs/>
          <w:sz w:val="24"/>
          <w:szCs w:val="24"/>
        </w:rPr>
        <w:t xml:space="preserve">tecipazione alla selezione </w:t>
      </w:r>
      <w:r w:rsidR="003E27BE" w:rsidRPr="003E27BE">
        <w:rPr>
          <w:bCs/>
          <w:sz w:val="24"/>
          <w:szCs w:val="24"/>
        </w:rPr>
        <w:t xml:space="preserve">di Progettista e/o Collaudatore per il </w:t>
      </w:r>
      <w:r w:rsidR="00BA088F" w:rsidRPr="003E27BE">
        <w:rPr>
          <w:bCs/>
          <w:sz w:val="24"/>
          <w:szCs w:val="24"/>
        </w:rPr>
        <w:t>P</w:t>
      </w:r>
      <w:r w:rsidR="00960032" w:rsidRPr="003E27BE">
        <w:rPr>
          <w:bCs/>
          <w:sz w:val="24"/>
          <w:szCs w:val="24"/>
        </w:rPr>
        <w:t>rogetto</w:t>
      </w:r>
      <w:r w:rsidR="00BA088F" w:rsidRPr="003E27BE">
        <w:rPr>
          <w:rFonts w:ascii="Arial" w:hAnsi="Arial" w:cs="Arial"/>
          <w:bCs/>
          <w:sz w:val="18"/>
          <w:szCs w:val="18"/>
        </w:rPr>
        <w:t xml:space="preserve"> </w:t>
      </w:r>
      <w:r w:rsidR="00EC5764" w:rsidRPr="003E27BE">
        <w:rPr>
          <w:rFonts w:eastAsia="Tahoma"/>
          <w:bCs/>
          <w:sz w:val="26"/>
          <w:szCs w:val="26"/>
          <w:lang w:eastAsia="en-US"/>
        </w:rPr>
        <w:t>13.1.1A-FESRPON-PU-2021-</w:t>
      </w:r>
      <w:r w:rsidR="00960032" w:rsidRPr="003E27BE">
        <w:rPr>
          <w:rFonts w:eastAsia="Tahoma"/>
          <w:bCs/>
          <w:sz w:val="26"/>
          <w:szCs w:val="26"/>
          <w:lang w:eastAsia="en-US"/>
        </w:rPr>
        <w:t>114</w:t>
      </w:r>
      <w:r w:rsidR="002756C3" w:rsidRPr="003E27BE">
        <w:rPr>
          <w:rFonts w:eastAsia="Tahoma"/>
          <w:bCs/>
          <w:sz w:val="26"/>
          <w:szCs w:val="26"/>
          <w:lang w:eastAsia="en-US"/>
        </w:rPr>
        <w:t xml:space="preserve"> </w:t>
      </w:r>
      <w:r w:rsidR="00EC5764" w:rsidRPr="003E27BE">
        <w:rPr>
          <w:rFonts w:eastAsia="Calibri"/>
          <w:bCs/>
          <w:sz w:val="24"/>
          <w:szCs w:val="24"/>
        </w:rPr>
        <w:t>“Cablaggio strutturato e sicuro all’interno degli edifici scolastici</w:t>
      </w:r>
      <w:r w:rsidR="00960032" w:rsidRPr="003E27BE">
        <w:rPr>
          <w:rFonts w:eastAsia="Calibri"/>
          <w:bCs/>
          <w:sz w:val="24"/>
          <w:szCs w:val="24"/>
        </w:rPr>
        <w:t>”</w:t>
      </w:r>
      <w:r w:rsidR="003E27BE" w:rsidRPr="003E27BE">
        <w:rPr>
          <w:rFonts w:eastAsia="Calibri"/>
          <w:bCs/>
          <w:sz w:val="24"/>
          <w:szCs w:val="24"/>
        </w:rPr>
        <w:t>.</w:t>
      </w:r>
      <w:r w:rsidR="00EC5764" w:rsidRPr="003E27BE">
        <w:rPr>
          <w:rFonts w:eastAsia="Tahoma"/>
          <w:bCs/>
          <w:sz w:val="26"/>
          <w:szCs w:val="26"/>
          <w:lang w:eastAsia="en-US"/>
        </w:rPr>
        <w:t xml:space="preserve">  </w:t>
      </w:r>
    </w:p>
    <w:p w14:paraId="7C8E291E" w14:textId="77777777" w:rsidR="00EC5764" w:rsidRPr="002756C3" w:rsidRDefault="00EC5764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52C0E002" w14:textId="3BBA7E5A" w:rsidR="009105E5" w:rsidRPr="002756C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>Il/la sottoscritto/a_________________________________________________________</w:t>
      </w:r>
    </w:p>
    <w:p w14:paraId="4C5E873D" w14:textId="269EB8CF" w:rsidR="009105E5" w:rsidRPr="002756C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nato/a </w:t>
      </w:r>
      <w:proofErr w:type="spellStart"/>
      <w:r w:rsidRPr="002756C3">
        <w:rPr>
          <w:sz w:val="24"/>
          <w:szCs w:val="24"/>
        </w:rPr>
        <w:t>a</w:t>
      </w:r>
      <w:proofErr w:type="spellEnd"/>
      <w:r w:rsidRPr="002756C3">
        <w:rPr>
          <w:sz w:val="24"/>
          <w:szCs w:val="24"/>
        </w:rPr>
        <w:t xml:space="preserve"> _________</w:t>
      </w:r>
      <w:r w:rsidR="00D006FB">
        <w:rPr>
          <w:sz w:val="24"/>
          <w:szCs w:val="24"/>
        </w:rPr>
        <w:t>_______</w:t>
      </w:r>
      <w:r w:rsidRPr="002756C3">
        <w:rPr>
          <w:sz w:val="24"/>
          <w:szCs w:val="24"/>
        </w:rPr>
        <w:t>___</w:t>
      </w:r>
      <w:r w:rsidR="00D006FB">
        <w:rPr>
          <w:sz w:val="24"/>
          <w:szCs w:val="24"/>
        </w:rPr>
        <w:t>________________</w:t>
      </w:r>
      <w:r w:rsidRPr="002756C3">
        <w:rPr>
          <w:sz w:val="24"/>
          <w:szCs w:val="24"/>
        </w:rPr>
        <w:t>___</w:t>
      </w:r>
      <w:r w:rsidR="00D006FB">
        <w:rPr>
          <w:sz w:val="24"/>
          <w:szCs w:val="24"/>
        </w:rPr>
        <w:t xml:space="preserve"> prov. </w:t>
      </w:r>
      <w:r w:rsidRPr="002756C3">
        <w:rPr>
          <w:sz w:val="24"/>
          <w:szCs w:val="24"/>
        </w:rPr>
        <w:t>_________ il __________</w:t>
      </w:r>
    </w:p>
    <w:p w14:paraId="6177192F" w14:textId="3224A9B4" w:rsidR="009105E5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codice fiscale </w:t>
      </w:r>
      <w:bookmarkStart w:id="0" w:name="_Hlk94695985"/>
      <w:r w:rsidRPr="002756C3">
        <w:rPr>
          <w:sz w:val="24"/>
          <w:szCs w:val="24"/>
        </w:rPr>
        <w:t>|__|__|__|__|__|__|__|__|__|__|__|__|__|__|__|__|</w:t>
      </w:r>
      <w:bookmarkEnd w:id="0"/>
    </w:p>
    <w:p w14:paraId="438F2353" w14:textId="52554A39" w:rsidR="00D006FB" w:rsidRPr="002756C3" w:rsidRDefault="00D006FB" w:rsidP="003459E5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partita iva       </w:t>
      </w:r>
      <w:r w:rsidRPr="002756C3">
        <w:rPr>
          <w:sz w:val="24"/>
          <w:szCs w:val="24"/>
        </w:rPr>
        <w:t>|__|__|__|__|__|__|__|__|__|__|__|</w:t>
      </w:r>
    </w:p>
    <w:p w14:paraId="310DFABD" w14:textId="77777777" w:rsidR="009105E5" w:rsidRPr="002756C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>residente a ___________________________via_____________________________________</w:t>
      </w:r>
    </w:p>
    <w:p w14:paraId="0058F643" w14:textId="77777777" w:rsidR="009105E5" w:rsidRPr="002756C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recapito tel. _____________________________ recapito </w:t>
      </w:r>
      <w:proofErr w:type="spellStart"/>
      <w:r w:rsidRPr="002756C3">
        <w:rPr>
          <w:sz w:val="24"/>
          <w:szCs w:val="24"/>
        </w:rPr>
        <w:t>cell</w:t>
      </w:r>
      <w:proofErr w:type="spellEnd"/>
      <w:r w:rsidRPr="002756C3">
        <w:rPr>
          <w:sz w:val="24"/>
          <w:szCs w:val="24"/>
        </w:rPr>
        <w:t>. _____________________</w:t>
      </w:r>
    </w:p>
    <w:p w14:paraId="6FEC1465" w14:textId="77777777" w:rsidR="00292FFA" w:rsidRPr="002756C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>indirizzo E-Mail _______________________________</w:t>
      </w:r>
    </w:p>
    <w:p w14:paraId="4ED75F67" w14:textId="77777777" w:rsidR="009105E5" w:rsidRPr="002756C3" w:rsidRDefault="00292FFA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>indirizzo PEC______________________________</w:t>
      </w:r>
    </w:p>
    <w:p w14:paraId="3773CC42" w14:textId="7971F13F" w:rsidR="009105E5" w:rsidRPr="002756C3" w:rsidRDefault="00D30A0A" w:rsidP="00C15050">
      <w:pPr>
        <w:autoSpaceDE w:val="0"/>
        <w:spacing w:line="480" w:lineRule="auto"/>
        <w:rPr>
          <w:sz w:val="24"/>
          <w:szCs w:val="24"/>
        </w:rPr>
      </w:pPr>
      <w:r w:rsidRPr="002756C3">
        <w:rPr>
          <w:sz w:val="24"/>
          <w:szCs w:val="24"/>
        </w:rPr>
        <w:t xml:space="preserve">dipendente </w:t>
      </w:r>
      <w:r w:rsidR="006E6349" w:rsidRPr="002756C3">
        <w:rPr>
          <w:sz w:val="24"/>
          <w:szCs w:val="24"/>
        </w:rPr>
        <w:t xml:space="preserve">in servizio </w:t>
      </w:r>
      <w:r w:rsidR="00C15050" w:rsidRPr="002756C3">
        <w:rPr>
          <w:sz w:val="24"/>
          <w:szCs w:val="24"/>
        </w:rPr>
        <w:t>presso _________________ con la qualifica di ________________________</w:t>
      </w:r>
    </w:p>
    <w:p w14:paraId="3FC95F36" w14:textId="408F7253" w:rsidR="00D30A0A" w:rsidRPr="002756C3" w:rsidRDefault="00D30A0A" w:rsidP="00C15050">
      <w:pPr>
        <w:autoSpaceDE w:val="0"/>
        <w:spacing w:line="480" w:lineRule="auto"/>
        <w:rPr>
          <w:b/>
          <w:sz w:val="24"/>
          <w:szCs w:val="24"/>
        </w:rPr>
      </w:pPr>
      <w:r w:rsidRPr="002756C3">
        <w:rPr>
          <w:sz w:val="24"/>
          <w:szCs w:val="24"/>
        </w:rPr>
        <w:t xml:space="preserve">libero professionista iscritto all’Albo </w:t>
      </w:r>
      <w:r w:rsidR="00EC5764" w:rsidRPr="002756C3">
        <w:rPr>
          <w:sz w:val="24"/>
          <w:szCs w:val="24"/>
        </w:rPr>
        <w:t>_______</w:t>
      </w:r>
      <w:r w:rsidR="00D006FB">
        <w:rPr>
          <w:sz w:val="24"/>
          <w:szCs w:val="24"/>
        </w:rPr>
        <w:t>_______________</w:t>
      </w:r>
      <w:r w:rsidR="008D6372">
        <w:rPr>
          <w:sz w:val="24"/>
          <w:szCs w:val="24"/>
        </w:rPr>
        <w:t xml:space="preserve"> </w:t>
      </w:r>
      <w:r w:rsidR="00D006FB">
        <w:rPr>
          <w:sz w:val="24"/>
          <w:szCs w:val="24"/>
        </w:rPr>
        <w:t>d</w:t>
      </w:r>
      <w:r w:rsidRPr="002756C3">
        <w:rPr>
          <w:sz w:val="24"/>
          <w:szCs w:val="24"/>
        </w:rPr>
        <w:t xml:space="preserve">al </w:t>
      </w:r>
      <w:r w:rsidR="00D006FB">
        <w:rPr>
          <w:sz w:val="24"/>
          <w:szCs w:val="24"/>
        </w:rPr>
        <w:t xml:space="preserve">___________ al </w:t>
      </w:r>
      <w:r w:rsidRPr="002756C3">
        <w:rPr>
          <w:sz w:val="24"/>
          <w:szCs w:val="24"/>
        </w:rPr>
        <w:t xml:space="preserve">n. </w:t>
      </w:r>
      <w:r w:rsidR="00EC5764" w:rsidRPr="002756C3">
        <w:rPr>
          <w:sz w:val="24"/>
          <w:szCs w:val="24"/>
        </w:rPr>
        <w:t>__</w:t>
      </w:r>
      <w:r w:rsidR="00D006FB">
        <w:rPr>
          <w:sz w:val="24"/>
          <w:szCs w:val="24"/>
        </w:rPr>
        <w:t>_____</w:t>
      </w:r>
      <w:r w:rsidR="00EC5764" w:rsidRPr="002756C3">
        <w:rPr>
          <w:sz w:val="24"/>
          <w:szCs w:val="24"/>
        </w:rPr>
        <w:t>__</w:t>
      </w:r>
      <w:r w:rsidRPr="002756C3">
        <w:rPr>
          <w:sz w:val="24"/>
          <w:szCs w:val="24"/>
        </w:rPr>
        <w:t xml:space="preserve"> Cassa previdenziale</w:t>
      </w:r>
      <w:r w:rsidR="00EC5764" w:rsidRPr="002756C3">
        <w:rPr>
          <w:sz w:val="24"/>
          <w:szCs w:val="24"/>
        </w:rPr>
        <w:t xml:space="preserve"> ________________</w:t>
      </w:r>
      <w:r w:rsidRPr="002756C3">
        <w:rPr>
          <w:sz w:val="24"/>
          <w:szCs w:val="24"/>
        </w:rPr>
        <w:t xml:space="preserve"> </w:t>
      </w:r>
    </w:p>
    <w:p w14:paraId="706FD1A5" w14:textId="77777777" w:rsidR="009105E5" w:rsidRPr="002756C3" w:rsidRDefault="009105E5" w:rsidP="00C15050">
      <w:pPr>
        <w:autoSpaceDE w:val="0"/>
        <w:spacing w:line="480" w:lineRule="auto"/>
        <w:jc w:val="center"/>
        <w:rPr>
          <w:sz w:val="24"/>
          <w:szCs w:val="24"/>
        </w:rPr>
      </w:pPr>
      <w:r w:rsidRPr="002756C3">
        <w:rPr>
          <w:b/>
          <w:sz w:val="24"/>
          <w:szCs w:val="24"/>
        </w:rPr>
        <w:t>CHIEDE</w:t>
      </w:r>
    </w:p>
    <w:p w14:paraId="0CCAA6B3" w14:textId="735A93EB" w:rsidR="009105E5" w:rsidRPr="002756C3" w:rsidRDefault="008D6372" w:rsidP="003459E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105E5" w:rsidRPr="002756C3">
        <w:rPr>
          <w:sz w:val="24"/>
          <w:szCs w:val="24"/>
        </w:rPr>
        <w:t xml:space="preserve">i partecipare alla selezione per l’attribuzione dell’incarico di </w:t>
      </w:r>
      <w:r w:rsidR="006804C2" w:rsidRPr="002756C3">
        <w:rPr>
          <w:sz w:val="24"/>
          <w:szCs w:val="24"/>
        </w:rPr>
        <w:t xml:space="preserve">□ </w:t>
      </w:r>
      <w:r w:rsidR="003C0C66" w:rsidRPr="002756C3">
        <w:rPr>
          <w:b/>
          <w:sz w:val="24"/>
          <w:szCs w:val="24"/>
        </w:rPr>
        <w:t>ESPERTO</w:t>
      </w:r>
      <w:r w:rsidR="00BC07D8" w:rsidRPr="002756C3">
        <w:rPr>
          <w:b/>
          <w:sz w:val="24"/>
          <w:szCs w:val="24"/>
        </w:rPr>
        <w:t xml:space="preserve"> </w:t>
      </w:r>
      <w:r w:rsidR="00FD2DBD" w:rsidRPr="002756C3">
        <w:rPr>
          <w:b/>
          <w:sz w:val="24"/>
          <w:szCs w:val="24"/>
        </w:rPr>
        <w:t>PROGETTISTA</w:t>
      </w:r>
      <w:r w:rsidR="006804C2" w:rsidRPr="002756C3">
        <w:rPr>
          <w:b/>
          <w:sz w:val="24"/>
          <w:szCs w:val="24"/>
        </w:rPr>
        <w:t xml:space="preserve"> </w:t>
      </w:r>
      <w:r w:rsidR="006804C2" w:rsidRPr="002756C3">
        <w:rPr>
          <w:sz w:val="24"/>
          <w:szCs w:val="24"/>
        </w:rPr>
        <w:t>□</w:t>
      </w:r>
      <w:r w:rsidR="006804C2" w:rsidRPr="002756C3">
        <w:rPr>
          <w:sz w:val="24"/>
          <w:szCs w:val="24"/>
        </w:rPr>
        <w:t xml:space="preserve"> </w:t>
      </w:r>
      <w:r w:rsidR="00EC5764" w:rsidRPr="002756C3">
        <w:rPr>
          <w:b/>
          <w:sz w:val="24"/>
          <w:szCs w:val="24"/>
        </w:rPr>
        <w:t xml:space="preserve">ESPERTO </w:t>
      </w:r>
      <w:r w:rsidR="00685F41" w:rsidRPr="002756C3">
        <w:rPr>
          <w:b/>
          <w:sz w:val="24"/>
          <w:szCs w:val="24"/>
        </w:rPr>
        <w:t>COLLAUDATORE</w:t>
      </w:r>
      <w:r w:rsidR="00B948FC" w:rsidRPr="002756C3">
        <w:rPr>
          <w:sz w:val="24"/>
          <w:szCs w:val="24"/>
        </w:rPr>
        <w:t xml:space="preserve"> </w:t>
      </w:r>
      <w:r w:rsidR="00BA54E3" w:rsidRPr="002756C3">
        <w:rPr>
          <w:sz w:val="24"/>
          <w:szCs w:val="24"/>
        </w:rPr>
        <w:t>relativamente</w:t>
      </w:r>
      <w:r w:rsidR="006B595E" w:rsidRPr="002756C3">
        <w:rPr>
          <w:sz w:val="24"/>
          <w:szCs w:val="24"/>
        </w:rPr>
        <w:t xml:space="preserve"> al progetto</w:t>
      </w:r>
      <w:r w:rsidR="00BA54E3" w:rsidRPr="002756C3">
        <w:rPr>
          <w:sz w:val="24"/>
          <w:szCs w:val="24"/>
        </w:rPr>
        <w:t>:</w:t>
      </w:r>
    </w:p>
    <w:p w14:paraId="5569C8F7" w14:textId="77777777" w:rsidR="009105E5" w:rsidRPr="002756C3" w:rsidRDefault="009105E5" w:rsidP="003459E5">
      <w:pPr>
        <w:autoSpaceDE w:val="0"/>
        <w:jc w:val="both"/>
        <w:rPr>
          <w:b/>
          <w:bCs/>
          <w:color w:val="333333"/>
          <w:sz w:val="24"/>
          <w:szCs w:val="24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059"/>
      </w:tblGrid>
      <w:tr w:rsidR="00E8201A" w:rsidRPr="002756C3" w14:paraId="5C192430" w14:textId="77777777" w:rsidTr="00AC5C30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2756C3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2756C3">
              <w:rPr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3A0F873B" w:rsidR="00E8201A" w:rsidRPr="002756C3" w:rsidRDefault="00B943C3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2756C3">
              <w:rPr>
                <w:b/>
                <w:bCs/>
                <w:color w:val="333333"/>
                <w:sz w:val="24"/>
                <w:szCs w:val="24"/>
              </w:rPr>
              <w:t>Codice nazionale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ADEAE4" w14:textId="10398E85" w:rsidR="00BA088F" w:rsidRPr="002756C3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2756C3">
              <w:rPr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E8201A" w:rsidRPr="002756C3" w14:paraId="6209AE73" w14:textId="77777777" w:rsidTr="00AC5C30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F133957" w:rsidR="00E8201A" w:rsidRPr="002756C3" w:rsidRDefault="00B943C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bookmarkStart w:id="1" w:name="_Hlk94694108"/>
            <w:r w:rsidRPr="002756C3">
              <w:rPr>
                <w:rFonts w:ascii="Times New Roman" w:eastAsia="Calibri" w:hAnsi="Times New Roman"/>
                <w:bCs w:val="0"/>
                <w:i/>
                <w:iCs/>
                <w:sz w:val="24"/>
                <w:szCs w:val="24"/>
                <w:lang w:val="it-IT" w:eastAsia="it-IT"/>
              </w:rPr>
              <w:t>“</w:t>
            </w:r>
            <w:r w:rsidR="00685F41" w:rsidRPr="002756C3">
              <w:rPr>
                <w:rFonts w:ascii="Times New Roman" w:eastAsia="Calibri" w:hAnsi="Times New Roman"/>
                <w:bCs w:val="0"/>
                <w:i/>
                <w:iCs/>
                <w:sz w:val="24"/>
                <w:szCs w:val="24"/>
                <w:lang w:val="it-IT" w:eastAsia="it-IT"/>
              </w:rPr>
              <w:t>Cablaggio strutturato e sicuro …</w:t>
            </w:r>
            <w:r w:rsidRPr="002756C3">
              <w:rPr>
                <w:rFonts w:ascii="Times New Roman" w:eastAsia="Calibri" w:hAnsi="Times New Roman"/>
                <w:bCs w:val="0"/>
                <w:i/>
                <w:iCs/>
                <w:sz w:val="24"/>
                <w:szCs w:val="24"/>
                <w:lang w:val="it-IT" w:eastAsia="it-IT"/>
              </w:rPr>
              <w:t>”</w:t>
            </w:r>
            <w:r w:rsidR="00E8201A" w:rsidRPr="002756C3">
              <w:rPr>
                <w:rFonts w:ascii="Times New Roman" w:eastAsia="Calibri" w:hAnsi="Times New Roman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  <w:bookmarkEnd w:id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7642BFB2" w:rsidR="00E8201A" w:rsidRPr="002756C3" w:rsidRDefault="00685F41" w:rsidP="00E8201A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" w:name="_Hlk94694084"/>
            <w:r w:rsidRPr="002756C3">
              <w:rPr>
                <w:rFonts w:eastAsia="Tahoma"/>
                <w:b/>
                <w:bCs/>
                <w:sz w:val="24"/>
                <w:szCs w:val="24"/>
                <w:lang w:eastAsia="en-US"/>
              </w:rPr>
              <w:t xml:space="preserve">13.1.1A-FESRPON-PU-2021-114 </w:t>
            </w:r>
            <w:bookmarkEnd w:id="2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E5F4" w14:textId="77777777" w:rsidR="00B943C3" w:rsidRPr="002756C3" w:rsidRDefault="00B943C3" w:rsidP="00B943C3">
            <w:pPr>
              <w:keepNext/>
              <w:keepLines/>
              <w:widowControl w:val="0"/>
              <w:outlineLvl w:val="5"/>
              <w:rPr>
                <w:b/>
                <w:i/>
                <w:iCs/>
                <w:sz w:val="24"/>
                <w:szCs w:val="24"/>
                <w:lang w:val="en-US" w:eastAsia="en-US"/>
              </w:rPr>
            </w:pPr>
          </w:p>
          <w:p w14:paraId="1F6AC9E6" w14:textId="551495BA" w:rsidR="00B943C3" w:rsidRPr="00B943C3" w:rsidRDefault="00B943C3" w:rsidP="00B943C3">
            <w:pPr>
              <w:keepNext/>
              <w:keepLines/>
              <w:widowControl w:val="0"/>
              <w:outlineLvl w:val="5"/>
              <w:rPr>
                <w:b/>
                <w:sz w:val="24"/>
                <w:szCs w:val="24"/>
                <w:lang w:val="en-US" w:eastAsia="en-US"/>
              </w:rPr>
            </w:pPr>
            <w:r w:rsidRPr="00B943C3">
              <w:rPr>
                <w:b/>
                <w:sz w:val="24"/>
                <w:szCs w:val="24"/>
                <w:lang w:val="en-US" w:eastAsia="en-US"/>
              </w:rPr>
              <w:t>J39J21007040006</w:t>
            </w:r>
          </w:p>
          <w:p w14:paraId="48DD04B0" w14:textId="147C07C1" w:rsidR="00E8201A" w:rsidRPr="002756C3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Pr="00AD4C50" w:rsidRDefault="009105E5" w:rsidP="003459E5">
      <w:pPr>
        <w:autoSpaceDE w:val="0"/>
        <w:jc w:val="both"/>
        <w:rPr>
          <w:sz w:val="16"/>
          <w:szCs w:val="16"/>
        </w:rPr>
      </w:pPr>
    </w:p>
    <w:p w14:paraId="5FACA222" w14:textId="77777777" w:rsidR="004940A4" w:rsidRPr="002744CB" w:rsidRDefault="004940A4" w:rsidP="003459E5">
      <w:pPr>
        <w:autoSpaceDE w:val="0"/>
        <w:jc w:val="both"/>
        <w:rPr>
          <w:sz w:val="16"/>
          <w:szCs w:val="16"/>
        </w:rPr>
      </w:pPr>
    </w:p>
    <w:p w14:paraId="7CD4EA4F" w14:textId="77777777" w:rsidR="009105E5" w:rsidRPr="002756C3" w:rsidRDefault="009105E5" w:rsidP="003459E5">
      <w:pPr>
        <w:autoSpaceDE w:val="0"/>
        <w:jc w:val="both"/>
        <w:rPr>
          <w:sz w:val="24"/>
          <w:szCs w:val="24"/>
          <w:lang w:eastAsia="ar-SA"/>
        </w:rPr>
      </w:pPr>
      <w:r w:rsidRPr="002756C3">
        <w:rPr>
          <w:sz w:val="24"/>
          <w:szCs w:val="24"/>
        </w:rPr>
        <w:t>A tal fine, consapevole della responsabilità penale e della decadenza da eventuali benefici acquisiti</w:t>
      </w:r>
    </w:p>
    <w:p w14:paraId="0F2DD17D" w14:textId="1DC039C1" w:rsidR="009105E5" w:rsidRDefault="009105E5" w:rsidP="003459E5">
      <w:pPr>
        <w:autoSpaceDE w:val="0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nel caso di dichiarazioni mendaci, </w:t>
      </w:r>
      <w:r w:rsidRPr="002756C3">
        <w:rPr>
          <w:b/>
          <w:sz w:val="24"/>
          <w:szCs w:val="24"/>
        </w:rPr>
        <w:t>dichiara</w:t>
      </w:r>
      <w:r w:rsidRPr="002756C3">
        <w:rPr>
          <w:sz w:val="24"/>
          <w:szCs w:val="24"/>
        </w:rPr>
        <w:t xml:space="preserve"> sotto la propria responsabilità quanto segue:</w:t>
      </w:r>
    </w:p>
    <w:p w14:paraId="72746B24" w14:textId="77777777" w:rsidR="00D6176B" w:rsidRPr="00583D78" w:rsidRDefault="00D6176B" w:rsidP="003459E5">
      <w:pPr>
        <w:autoSpaceDE w:val="0"/>
        <w:jc w:val="both"/>
        <w:rPr>
          <w:sz w:val="12"/>
          <w:szCs w:val="12"/>
        </w:rPr>
      </w:pPr>
    </w:p>
    <w:p w14:paraId="6BCA5464" w14:textId="0EFF49FC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t>di aver preso visione delle condizioni previste dal bando</w:t>
      </w:r>
      <w:r w:rsidR="008A0086">
        <w:t>;</w:t>
      </w:r>
    </w:p>
    <w:p w14:paraId="4C147212" w14:textId="72C600D1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t>di essere in godimento dei diritti politici</w:t>
      </w:r>
      <w:r w:rsidR="008A0086">
        <w:t>;</w:t>
      </w:r>
    </w:p>
    <w:p w14:paraId="4768EC30" w14:textId="77777777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t xml:space="preserve">di non aver subito condanne penali ovvero di avere i seguenti provvedimenti penali pendenti: </w:t>
      </w:r>
    </w:p>
    <w:p w14:paraId="1F39CA80" w14:textId="77777777" w:rsidR="009105E5" w:rsidRPr="00D6176B" w:rsidRDefault="009105E5" w:rsidP="003459E5">
      <w:pPr>
        <w:pStyle w:val="Paragrafoelenco"/>
        <w:pBdr>
          <w:bottom w:val="single" w:sz="12" w:space="1" w:color="auto"/>
        </w:pBdr>
        <w:autoSpaceDE w:val="0"/>
        <w:ind w:left="360"/>
        <w:jc w:val="both"/>
      </w:pPr>
    </w:p>
    <w:p w14:paraId="1F1CA2CE" w14:textId="77777777" w:rsidR="00D6176B" w:rsidRPr="00D6176B" w:rsidRDefault="00D6176B" w:rsidP="003459E5">
      <w:pPr>
        <w:pStyle w:val="Paragrafoelenco"/>
        <w:autoSpaceDE w:val="0"/>
        <w:ind w:left="360"/>
        <w:jc w:val="both"/>
        <w:rPr>
          <w:sz w:val="16"/>
          <w:szCs w:val="16"/>
        </w:rPr>
      </w:pPr>
    </w:p>
    <w:p w14:paraId="191E37EC" w14:textId="592FE134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lastRenderedPageBreak/>
        <w:t xml:space="preserve">di non avere procedimenti penali pendenti, ovvero di avere i seguenti procedimenti penali pendenti: </w:t>
      </w:r>
    </w:p>
    <w:p w14:paraId="375410B5" w14:textId="77777777" w:rsidR="009105E5" w:rsidRPr="003E27BE" w:rsidRDefault="009105E5" w:rsidP="003459E5">
      <w:pPr>
        <w:pStyle w:val="Paragrafoelenco"/>
        <w:pBdr>
          <w:bottom w:val="single" w:sz="12" w:space="1" w:color="auto"/>
        </w:pBdr>
        <w:autoSpaceDE w:val="0"/>
        <w:ind w:left="360"/>
        <w:jc w:val="both"/>
        <w:rPr>
          <w:sz w:val="8"/>
          <w:szCs w:val="8"/>
        </w:rPr>
      </w:pPr>
    </w:p>
    <w:p w14:paraId="0FE0CD31" w14:textId="77777777" w:rsidR="005462B2" w:rsidRPr="006025AB" w:rsidRDefault="005462B2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56A0D2B6" w14:textId="311A3B93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t>di impegnarsi a documentare puntualmente tutta l’attività svolta</w:t>
      </w:r>
      <w:r w:rsidR="008A0086">
        <w:t>;</w:t>
      </w:r>
    </w:p>
    <w:p w14:paraId="72C074D1" w14:textId="566C54BC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t>di essere disponibile ad adattarsi al calendario definito dal Gruppo Operativo di Piano</w:t>
      </w:r>
      <w:r w:rsidR="008A0086">
        <w:t>;</w:t>
      </w:r>
    </w:p>
    <w:p w14:paraId="5C4E7AEC" w14:textId="2AAB74DE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t>di non essere in alcuna delle condizioni di incompatibilità con l’incarico previsti dalla norma</w:t>
      </w:r>
      <w:r w:rsidR="008A0086">
        <w:t>tiva</w:t>
      </w:r>
      <w:r w:rsidRPr="002756C3">
        <w:t xml:space="preserve"> vigente</w:t>
      </w:r>
      <w:r w:rsidR="008A0086">
        <w:t>;</w:t>
      </w:r>
    </w:p>
    <w:p w14:paraId="49CE9975" w14:textId="7A7C5614" w:rsidR="009105E5" w:rsidRPr="002756C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</w:pPr>
      <w:r w:rsidRPr="002756C3">
        <w:t xml:space="preserve">di avere la competenza informatica </w:t>
      </w:r>
      <w:r w:rsidR="00DF519C" w:rsidRPr="002756C3">
        <w:t xml:space="preserve">per </w:t>
      </w:r>
      <w:r w:rsidRPr="002756C3">
        <w:t xml:space="preserve">l’uso della piattaforma </w:t>
      </w:r>
      <w:r w:rsidR="00232A8A">
        <w:t xml:space="preserve">telematica GPU </w:t>
      </w:r>
      <w:r w:rsidRPr="002756C3">
        <w:t xml:space="preserve">“Gestione </w:t>
      </w:r>
      <w:r w:rsidR="00232A8A">
        <w:t>interventi</w:t>
      </w:r>
      <w:r w:rsidRPr="002756C3">
        <w:t>”</w:t>
      </w:r>
      <w:r w:rsidR="008A0086">
        <w:t xml:space="preserve"> per la gestione del progetto di cui trattasi.</w:t>
      </w:r>
    </w:p>
    <w:p w14:paraId="15E202A9" w14:textId="77777777" w:rsidR="009105E5" w:rsidRPr="002756C3" w:rsidRDefault="009105E5" w:rsidP="003459E5">
      <w:pPr>
        <w:widowControl w:val="0"/>
        <w:autoSpaceDE w:val="0"/>
        <w:ind w:left="224" w:right="-20"/>
        <w:jc w:val="both"/>
        <w:rPr>
          <w:sz w:val="24"/>
          <w:szCs w:val="24"/>
        </w:rPr>
      </w:pPr>
    </w:p>
    <w:p w14:paraId="1A8CC91D" w14:textId="78613155" w:rsidR="009105E5" w:rsidRPr="002756C3" w:rsidRDefault="005462B2" w:rsidP="003459E5">
      <w:pPr>
        <w:autoSpaceDE w:val="0"/>
        <w:spacing w:line="480" w:lineRule="auto"/>
        <w:jc w:val="both"/>
        <w:rPr>
          <w:sz w:val="24"/>
          <w:szCs w:val="24"/>
        </w:rPr>
      </w:pPr>
      <w:bookmarkStart w:id="3" w:name="_Hlk94696987"/>
      <w:r>
        <w:rPr>
          <w:sz w:val="24"/>
          <w:szCs w:val="24"/>
        </w:rPr>
        <w:t>Luogo e d</w:t>
      </w:r>
      <w:r w:rsidR="009105E5" w:rsidRPr="002756C3">
        <w:rPr>
          <w:sz w:val="24"/>
          <w:szCs w:val="24"/>
        </w:rPr>
        <w:t>ata</w:t>
      </w:r>
      <w:r>
        <w:rPr>
          <w:sz w:val="24"/>
          <w:szCs w:val="24"/>
        </w:rPr>
        <w:t xml:space="preserve"> </w:t>
      </w:r>
      <w:bookmarkEnd w:id="3"/>
      <w:r w:rsidR="009105E5" w:rsidRPr="002756C3">
        <w:rPr>
          <w:sz w:val="24"/>
          <w:szCs w:val="24"/>
        </w:rPr>
        <w:t>___________________ firma_____________________________________________</w:t>
      </w:r>
    </w:p>
    <w:p w14:paraId="260C2E76" w14:textId="0EAF2771" w:rsidR="009105E5" w:rsidRPr="002756C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2756C3">
        <w:rPr>
          <w:sz w:val="24"/>
          <w:szCs w:val="24"/>
        </w:rPr>
        <w:t>Si allega alla presente</w:t>
      </w:r>
      <w:r w:rsidR="008A0086">
        <w:rPr>
          <w:sz w:val="24"/>
          <w:szCs w:val="24"/>
        </w:rPr>
        <w:t>:</w:t>
      </w:r>
      <w:r w:rsidRPr="002756C3">
        <w:rPr>
          <w:sz w:val="24"/>
          <w:szCs w:val="24"/>
        </w:rPr>
        <w:t xml:space="preserve"> </w:t>
      </w:r>
    </w:p>
    <w:p w14:paraId="3C5F1EF0" w14:textId="7088D5C4" w:rsidR="009105E5" w:rsidRPr="002756C3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Documento di identità </w:t>
      </w:r>
      <w:r w:rsidR="00DF519C" w:rsidRPr="002756C3">
        <w:rPr>
          <w:sz w:val="24"/>
          <w:szCs w:val="24"/>
        </w:rPr>
        <w:t>valido</w:t>
      </w:r>
      <w:r w:rsidR="008A0086">
        <w:rPr>
          <w:sz w:val="24"/>
          <w:szCs w:val="24"/>
        </w:rPr>
        <w:t>;</w:t>
      </w:r>
      <w:r w:rsidR="00DF519C" w:rsidRPr="002756C3">
        <w:rPr>
          <w:sz w:val="24"/>
          <w:szCs w:val="24"/>
        </w:rPr>
        <w:t xml:space="preserve"> </w:t>
      </w:r>
    </w:p>
    <w:p w14:paraId="2832AE43" w14:textId="4C7DB77D" w:rsidR="00F43707" w:rsidRPr="002756C3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2756C3">
        <w:rPr>
          <w:sz w:val="24"/>
          <w:szCs w:val="24"/>
        </w:rPr>
        <w:t>Allegato B (griglia di valutazione</w:t>
      </w:r>
      <w:r w:rsidR="00835BCD" w:rsidRPr="002756C3">
        <w:rPr>
          <w:sz w:val="24"/>
          <w:szCs w:val="24"/>
        </w:rPr>
        <w:t>)</w:t>
      </w:r>
      <w:r w:rsidR="008A0086">
        <w:rPr>
          <w:sz w:val="24"/>
          <w:szCs w:val="24"/>
        </w:rPr>
        <w:t>;</w:t>
      </w:r>
    </w:p>
    <w:p w14:paraId="3B540859" w14:textId="0DF516D9" w:rsidR="00CE0054" w:rsidRPr="002756C3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2756C3">
        <w:rPr>
          <w:sz w:val="24"/>
          <w:szCs w:val="24"/>
        </w:rPr>
        <w:t>Curriculum Vitae</w:t>
      </w:r>
      <w:r w:rsidR="008A0086">
        <w:rPr>
          <w:sz w:val="24"/>
          <w:szCs w:val="24"/>
        </w:rPr>
        <w:t>.</w:t>
      </w:r>
    </w:p>
    <w:p w14:paraId="21D1072A" w14:textId="77777777" w:rsidR="00CE0054" w:rsidRPr="002756C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14:paraId="6B0C9F03" w14:textId="65581FC4" w:rsidR="003C0C66" w:rsidRPr="002756C3" w:rsidRDefault="009105E5" w:rsidP="003459E5">
      <w:pPr>
        <w:autoSpaceDE w:val="0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N.B.: </w:t>
      </w:r>
      <w:r w:rsidRPr="002756C3">
        <w:rPr>
          <w:b/>
          <w:sz w:val="24"/>
          <w:szCs w:val="24"/>
          <w:u w:val="single"/>
        </w:rPr>
        <w:t xml:space="preserve">La domanda </w:t>
      </w:r>
      <w:r w:rsidR="00DF519C" w:rsidRPr="002756C3">
        <w:rPr>
          <w:b/>
          <w:sz w:val="24"/>
          <w:szCs w:val="24"/>
          <w:u w:val="single"/>
        </w:rPr>
        <w:t xml:space="preserve">di partecipazione alla selezione </w:t>
      </w:r>
      <w:r w:rsidRPr="002756C3">
        <w:rPr>
          <w:b/>
          <w:sz w:val="24"/>
          <w:szCs w:val="24"/>
          <w:u w:val="single"/>
        </w:rPr>
        <w:t>priva degli allegati e non firmati non verrà presa in considerazione</w:t>
      </w:r>
    </w:p>
    <w:p w14:paraId="5E3D1E3D" w14:textId="77777777" w:rsidR="003C0C66" w:rsidRPr="002756C3" w:rsidRDefault="003C0C66" w:rsidP="003459E5">
      <w:pPr>
        <w:autoSpaceDE w:val="0"/>
        <w:jc w:val="both"/>
        <w:rPr>
          <w:sz w:val="24"/>
          <w:szCs w:val="24"/>
        </w:rPr>
      </w:pPr>
    </w:p>
    <w:p w14:paraId="69BDF694" w14:textId="529D5FC1" w:rsidR="009105E5" w:rsidRPr="002756C3" w:rsidRDefault="009105E5" w:rsidP="003459E5">
      <w:pPr>
        <w:autoSpaceDE w:val="0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Il/la sottoscritto/a, ai sensi della legge </w:t>
      </w:r>
      <w:r w:rsidR="00F57E55" w:rsidRPr="002756C3">
        <w:rPr>
          <w:sz w:val="24"/>
          <w:szCs w:val="24"/>
        </w:rPr>
        <w:t>196/03, autorizza l’</w:t>
      </w:r>
      <w:r w:rsidR="00DF519C" w:rsidRPr="002756C3">
        <w:rPr>
          <w:sz w:val="24"/>
          <w:szCs w:val="24"/>
        </w:rPr>
        <w:t>Istituto Comprensivo Taurisano Polo 1</w:t>
      </w:r>
      <w:r w:rsidR="00D312AE" w:rsidRPr="002756C3">
        <w:rPr>
          <w:sz w:val="24"/>
          <w:szCs w:val="24"/>
        </w:rPr>
        <w:t xml:space="preserve"> </w:t>
      </w:r>
      <w:r w:rsidRPr="002756C3">
        <w:rPr>
          <w:sz w:val="24"/>
          <w:szCs w:val="24"/>
        </w:rPr>
        <w:t>al</w:t>
      </w:r>
    </w:p>
    <w:p w14:paraId="7D7725C1" w14:textId="6ABE06DC" w:rsidR="009105E5" w:rsidRPr="002756C3" w:rsidRDefault="009105E5" w:rsidP="003459E5">
      <w:pPr>
        <w:autoSpaceDE w:val="0"/>
        <w:jc w:val="both"/>
        <w:rPr>
          <w:sz w:val="24"/>
          <w:szCs w:val="24"/>
        </w:rPr>
      </w:pPr>
      <w:r w:rsidRPr="002756C3">
        <w:rPr>
          <w:sz w:val="24"/>
          <w:szCs w:val="24"/>
        </w:rPr>
        <w:t xml:space="preserve">trattamento dei dati contenuti nella presente autocertificazione esclusivamente nell’ambito </w:t>
      </w:r>
      <w:r w:rsidR="00DF519C" w:rsidRPr="002756C3">
        <w:rPr>
          <w:sz w:val="24"/>
          <w:szCs w:val="24"/>
        </w:rPr>
        <w:t xml:space="preserve">del procedimento amministrativo di cui trattasi </w:t>
      </w:r>
      <w:r w:rsidRPr="002756C3">
        <w:rPr>
          <w:sz w:val="24"/>
          <w:szCs w:val="24"/>
        </w:rPr>
        <w:t>e per i</w:t>
      </w:r>
      <w:r w:rsidR="00DF519C" w:rsidRPr="002756C3">
        <w:rPr>
          <w:sz w:val="24"/>
          <w:szCs w:val="24"/>
        </w:rPr>
        <w:t xml:space="preserve"> </w:t>
      </w:r>
      <w:r w:rsidRPr="002756C3">
        <w:rPr>
          <w:sz w:val="24"/>
          <w:szCs w:val="24"/>
        </w:rPr>
        <w:t>fini istituzionali dell</w:t>
      </w:r>
      <w:r w:rsidR="008D6372">
        <w:rPr>
          <w:sz w:val="24"/>
          <w:szCs w:val="24"/>
        </w:rPr>
        <w:t>’ente</w:t>
      </w:r>
      <w:r w:rsidR="00DF519C" w:rsidRPr="002756C3">
        <w:rPr>
          <w:sz w:val="24"/>
          <w:szCs w:val="24"/>
        </w:rPr>
        <w:t>.</w:t>
      </w:r>
    </w:p>
    <w:p w14:paraId="5EF061E2" w14:textId="77777777" w:rsidR="00D6429B" w:rsidRPr="002756C3" w:rsidRDefault="00D6429B" w:rsidP="003459E5">
      <w:pPr>
        <w:autoSpaceDE w:val="0"/>
        <w:jc w:val="both"/>
        <w:rPr>
          <w:sz w:val="24"/>
          <w:szCs w:val="24"/>
        </w:rPr>
      </w:pPr>
    </w:p>
    <w:p w14:paraId="46E81635" w14:textId="77777777" w:rsidR="00C15050" w:rsidRPr="002756C3" w:rsidRDefault="00C15050" w:rsidP="003459E5">
      <w:pPr>
        <w:autoSpaceDE w:val="0"/>
        <w:jc w:val="both"/>
        <w:rPr>
          <w:sz w:val="24"/>
          <w:szCs w:val="24"/>
        </w:rPr>
      </w:pPr>
    </w:p>
    <w:p w14:paraId="50A8D9CD" w14:textId="15FD6A58" w:rsidR="00110098" w:rsidRPr="00FE6C7B" w:rsidRDefault="005462B2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>Luogo e d</w:t>
      </w:r>
      <w:r w:rsidRPr="002756C3">
        <w:rPr>
          <w:sz w:val="24"/>
          <w:szCs w:val="24"/>
        </w:rPr>
        <w:t>ata</w:t>
      </w:r>
      <w:r>
        <w:rPr>
          <w:sz w:val="24"/>
          <w:szCs w:val="24"/>
        </w:rPr>
        <w:t xml:space="preserve"> </w:t>
      </w:r>
      <w:r w:rsidR="009105E5">
        <w:rPr>
          <w:rFonts w:ascii="Arial" w:hAnsi="Arial" w:cs="Arial"/>
          <w:sz w:val="18"/>
          <w:szCs w:val="18"/>
        </w:rPr>
        <w:t xml:space="preserve">___________________ </w:t>
      </w:r>
      <w:r w:rsidR="009105E5" w:rsidRPr="005462B2">
        <w:rPr>
          <w:sz w:val="24"/>
          <w:szCs w:val="24"/>
        </w:rPr>
        <w:t>firma</w:t>
      </w:r>
      <w:r w:rsidR="009105E5">
        <w:rPr>
          <w:rFonts w:ascii="Arial" w:hAnsi="Arial" w:cs="Arial"/>
          <w:sz w:val="18"/>
          <w:szCs w:val="18"/>
        </w:rPr>
        <w:t>____________________________________________</w:t>
      </w:r>
    </w:p>
    <w:sectPr w:rsidR="00110098" w:rsidRPr="00FE6C7B" w:rsidSect="0003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07" w:right="1134" w:bottom="1134" w:left="1134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E1DF" w14:textId="77777777" w:rsidR="001725AD" w:rsidRDefault="001725AD">
      <w:r>
        <w:separator/>
      </w:r>
    </w:p>
  </w:endnote>
  <w:endnote w:type="continuationSeparator" w:id="0">
    <w:p w14:paraId="0F97D802" w14:textId="77777777" w:rsidR="001725AD" w:rsidRDefault="001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FE77" w14:textId="77777777" w:rsidR="001725AD" w:rsidRDefault="001725AD">
      <w:r>
        <w:separator/>
      </w:r>
    </w:p>
  </w:footnote>
  <w:footnote w:type="continuationSeparator" w:id="0">
    <w:p w14:paraId="1EE43B96" w14:textId="77777777" w:rsidR="001725AD" w:rsidRDefault="001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6FF1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25AD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2A8A"/>
    <w:rsid w:val="00234DBE"/>
    <w:rsid w:val="00237DBF"/>
    <w:rsid w:val="00241A7B"/>
    <w:rsid w:val="0025352F"/>
    <w:rsid w:val="002539BB"/>
    <w:rsid w:val="0025652D"/>
    <w:rsid w:val="0026467A"/>
    <w:rsid w:val="00265864"/>
    <w:rsid w:val="002744CB"/>
    <w:rsid w:val="002756C3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D7B6D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7BE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62B2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3D78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25AB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4C2"/>
    <w:rsid w:val="0068062A"/>
    <w:rsid w:val="006807EC"/>
    <w:rsid w:val="00681813"/>
    <w:rsid w:val="00683118"/>
    <w:rsid w:val="00685F41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0086"/>
    <w:rsid w:val="008A1E97"/>
    <w:rsid w:val="008B1FC8"/>
    <w:rsid w:val="008B37FD"/>
    <w:rsid w:val="008B6767"/>
    <w:rsid w:val="008B67E9"/>
    <w:rsid w:val="008D1317"/>
    <w:rsid w:val="008D6372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0032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C5C30"/>
    <w:rsid w:val="00AD07E7"/>
    <w:rsid w:val="00AD28CB"/>
    <w:rsid w:val="00AD4C50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3C3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06FB"/>
    <w:rsid w:val="00D02160"/>
    <w:rsid w:val="00D1146F"/>
    <w:rsid w:val="00D1292F"/>
    <w:rsid w:val="00D12FDE"/>
    <w:rsid w:val="00D20262"/>
    <w:rsid w:val="00D22FC9"/>
    <w:rsid w:val="00D259D5"/>
    <w:rsid w:val="00D26444"/>
    <w:rsid w:val="00D30A0A"/>
    <w:rsid w:val="00D312AE"/>
    <w:rsid w:val="00D31DCB"/>
    <w:rsid w:val="00D3615C"/>
    <w:rsid w:val="00D4191E"/>
    <w:rsid w:val="00D55A78"/>
    <w:rsid w:val="00D566BB"/>
    <w:rsid w:val="00D572E2"/>
    <w:rsid w:val="00D6154E"/>
    <w:rsid w:val="00D6176B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17B7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519C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B2B4A"/>
    <w:rsid w:val="00EC2D77"/>
    <w:rsid w:val="00EC303F"/>
    <w:rsid w:val="00EC3695"/>
    <w:rsid w:val="00EC37E2"/>
    <w:rsid w:val="00EC5764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5C50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21</cp:revision>
  <cp:lastPrinted>2022-02-02T10:58:00Z</cp:lastPrinted>
  <dcterms:created xsi:type="dcterms:W3CDTF">2021-10-31T21:34:00Z</dcterms:created>
  <dcterms:modified xsi:type="dcterms:W3CDTF">2022-02-02T11:23:00Z</dcterms:modified>
</cp:coreProperties>
</file>